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662C70" w:rsidP="00662C70">
      <w:pPr>
        <w:jc w:val="center"/>
        <w:rPr>
          <w:b/>
          <w:sz w:val="44"/>
          <w:szCs w:val="44"/>
          <w:u w:val="single"/>
        </w:rPr>
      </w:pPr>
      <w:r w:rsidRPr="00662C70">
        <w:rPr>
          <w:b/>
          <w:sz w:val="44"/>
          <w:szCs w:val="44"/>
          <w:u w:val="single"/>
        </w:rPr>
        <w:t xml:space="preserve">NPEA 2018 </w:t>
      </w:r>
      <w:r>
        <w:rPr>
          <w:b/>
          <w:sz w:val="44"/>
          <w:szCs w:val="44"/>
          <w:u w:val="single"/>
        </w:rPr>
        <w:t xml:space="preserve">Utah </w:t>
      </w:r>
      <w:r w:rsidRPr="00662C70">
        <w:rPr>
          <w:b/>
          <w:sz w:val="44"/>
          <w:szCs w:val="44"/>
          <w:u w:val="single"/>
        </w:rPr>
        <w:t>Travel from West to East</w:t>
      </w:r>
    </w:p>
    <w:p w:rsidR="00662C70" w:rsidRDefault="00662C70" w:rsidP="00662C70">
      <w:pPr>
        <w:rPr>
          <w:b/>
          <w:sz w:val="20"/>
          <w:szCs w:val="20"/>
          <w:u w:val="single"/>
        </w:rPr>
      </w:pPr>
    </w:p>
    <w:p w:rsidR="00662C70" w:rsidRPr="00662C70" w:rsidRDefault="00662C70" w:rsidP="00662C70">
      <w:pPr>
        <w:jc w:val="center"/>
        <w:rPr>
          <w:b/>
          <w:sz w:val="28"/>
          <w:szCs w:val="28"/>
          <w:u w:val="single"/>
        </w:rPr>
      </w:pPr>
      <w:r w:rsidRPr="00662C70">
        <w:rPr>
          <w:b/>
          <w:sz w:val="28"/>
          <w:szCs w:val="28"/>
          <w:u w:val="single"/>
        </w:rPr>
        <w:t>06/24/18</w:t>
      </w:r>
    </w:p>
    <w:p w:rsidR="00662C70" w:rsidRPr="00662C70" w:rsidRDefault="00662C70" w:rsidP="00662C70">
      <w:pPr>
        <w:jc w:val="center"/>
        <w:rPr>
          <w:b/>
          <w:sz w:val="24"/>
          <w:szCs w:val="24"/>
          <w:u w:val="single"/>
        </w:rPr>
      </w:pPr>
    </w:p>
    <w:p w:rsidR="00662C70" w:rsidRPr="00662C70" w:rsidRDefault="00662C70" w:rsidP="00662C70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662C70">
        <w:rPr>
          <w:sz w:val="24"/>
          <w:szCs w:val="24"/>
        </w:rPr>
        <w:t xml:space="preserve">3:00 a.m. </w:t>
      </w:r>
      <w:r w:rsidR="003C45F3">
        <w:rPr>
          <w:sz w:val="24"/>
          <w:szCs w:val="24"/>
        </w:rPr>
        <w:t>-</w:t>
      </w:r>
      <w:r>
        <w:rPr>
          <w:sz w:val="24"/>
          <w:szCs w:val="24"/>
        </w:rPr>
        <w:t xml:space="preserve"> Ibapah, UT – Nevada state line</w:t>
      </w:r>
    </w:p>
    <w:p w:rsidR="00662C70" w:rsidRPr="00A50BF2" w:rsidRDefault="00A50BF2" w:rsidP="00662C70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4"/>
          <w:szCs w:val="24"/>
        </w:rPr>
        <w:t xml:space="preserve">7:00 a.m. </w:t>
      </w:r>
      <w:r w:rsidR="003C45F3">
        <w:rPr>
          <w:sz w:val="24"/>
          <w:szCs w:val="24"/>
        </w:rPr>
        <w:t xml:space="preserve">- </w:t>
      </w:r>
      <w:bookmarkStart w:id="0" w:name="OLE_LINK1"/>
      <w:bookmarkStart w:id="1" w:name="OLE_LINK2"/>
      <w:r>
        <w:rPr>
          <w:sz w:val="24"/>
          <w:szCs w:val="24"/>
        </w:rPr>
        <w:t>Boyd Station, UT</w:t>
      </w:r>
      <w:bookmarkEnd w:id="0"/>
      <w:bookmarkEnd w:id="1"/>
      <w:r>
        <w:rPr>
          <w:sz w:val="24"/>
          <w:szCs w:val="24"/>
        </w:rPr>
        <w:t>.</w:t>
      </w:r>
    </w:p>
    <w:p w:rsidR="00A50BF2" w:rsidRPr="003C45F3" w:rsidRDefault="0088615F" w:rsidP="00662C70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4"/>
          <w:szCs w:val="24"/>
        </w:rPr>
        <w:t>9:15</w:t>
      </w:r>
      <w:r w:rsidR="00A50BF2">
        <w:rPr>
          <w:sz w:val="24"/>
          <w:szCs w:val="24"/>
        </w:rPr>
        <w:t xml:space="preserve"> a.m. </w:t>
      </w:r>
      <w:r w:rsidR="003C45F3">
        <w:rPr>
          <w:sz w:val="24"/>
          <w:szCs w:val="24"/>
        </w:rPr>
        <w:t xml:space="preserve">- </w:t>
      </w:r>
      <w:r w:rsidR="00A50BF2">
        <w:rPr>
          <w:sz w:val="24"/>
          <w:szCs w:val="24"/>
        </w:rPr>
        <w:t>Black Rock, UT.</w:t>
      </w:r>
    </w:p>
    <w:p w:rsidR="003C45F3" w:rsidRPr="00662C70" w:rsidRDefault="003C45F3" w:rsidP="00662C70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4"/>
          <w:szCs w:val="24"/>
        </w:rPr>
        <w:t>1</w:t>
      </w:r>
      <w:r w:rsidR="00636803">
        <w:rPr>
          <w:sz w:val="24"/>
          <w:szCs w:val="24"/>
        </w:rPr>
        <w:t>2</w:t>
      </w:r>
      <w:r w:rsidR="0088615F">
        <w:rPr>
          <w:sz w:val="24"/>
          <w:szCs w:val="24"/>
        </w:rPr>
        <w:t>:00</w:t>
      </w:r>
      <w:r>
        <w:rPr>
          <w:sz w:val="24"/>
          <w:szCs w:val="24"/>
        </w:rPr>
        <w:t xml:space="preserve"> p.m. - Riverbed, U</w:t>
      </w:r>
      <w:r w:rsidR="00A672B2">
        <w:rPr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662C70" w:rsidRPr="008A2CC6" w:rsidRDefault="00A419EC" w:rsidP="00662C70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4"/>
          <w:szCs w:val="24"/>
        </w:rPr>
        <w:t>1</w:t>
      </w:r>
      <w:r w:rsidR="00662C70">
        <w:rPr>
          <w:sz w:val="24"/>
          <w:szCs w:val="24"/>
        </w:rPr>
        <w:t xml:space="preserve">:00 p.m. </w:t>
      </w:r>
      <w:r w:rsidR="003C45F3">
        <w:rPr>
          <w:sz w:val="24"/>
          <w:szCs w:val="24"/>
        </w:rPr>
        <w:t xml:space="preserve">- </w:t>
      </w:r>
      <w:r w:rsidR="00662C70">
        <w:rPr>
          <w:sz w:val="24"/>
          <w:szCs w:val="24"/>
        </w:rPr>
        <w:t>Simpson Springs, UT.</w:t>
      </w:r>
    </w:p>
    <w:p w:rsidR="008A2CC6" w:rsidRPr="00A672B2" w:rsidRDefault="008A2CC6" w:rsidP="00662C70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4"/>
          <w:szCs w:val="24"/>
        </w:rPr>
        <w:t>4:00 p.m. – Faust, UT.</w:t>
      </w:r>
    </w:p>
    <w:p w:rsidR="00A672B2" w:rsidRPr="00A672B2" w:rsidRDefault="0088615F" w:rsidP="00662C70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4"/>
          <w:szCs w:val="24"/>
        </w:rPr>
        <w:t>5:3</w:t>
      </w:r>
      <w:r w:rsidR="00A672B2">
        <w:rPr>
          <w:sz w:val="24"/>
          <w:szCs w:val="24"/>
        </w:rPr>
        <w:t xml:space="preserve">0 </w:t>
      </w:r>
      <w:r w:rsidR="00005FCD">
        <w:rPr>
          <w:sz w:val="24"/>
          <w:szCs w:val="24"/>
        </w:rPr>
        <w:t>p.m.</w:t>
      </w:r>
      <w:r w:rsidR="00A672B2">
        <w:rPr>
          <w:sz w:val="24"/>
          <w:szCs w:val="24"/>
        </w:rPr>
        <w:t xml:space="preserve"> - Camp Floyd, UT.</w:t>
      </w:r>
    </w:p>
    <w:p w:rsidR="00A672B2" w:rsidRPr="00662C70" w:rsidRDefault="0088615F" w:rsidP="00662C70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4"/>
          <w:szCs w:val="24"/>
        </w:rPr>
        <w:t>6</w:t>
      </w:r>
      <w:r w:rsidR="00A672B2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A672B2">
        <w:rPr>
          <w:sz w:val="24"/>
          <w:szCs w:val="24"/>
        </w:rPr>
        <w:t xml:space="preserve">0 p.m. - </w:t>
      </w:r>
      <w:bookmarkStart w:id="2" w:name="OLE_LINK3"/>
      <w:bookmarkStart w:id="3" w:name="OLE_LINK4"/>
      <w:r w:rsidR="00A672B2">
        <w:rPr>
          <w:sz w:val="24"/>
          <w:szCs w:val="24"/>
        </w:rPr>
        <w:t>Eagle Mountain, UT</w:t>
      </w:r>
      <w:bookmarkEnd w:id="2"/>
      <w:bookmarkEnd w:id="3"/>
      <w:r w:rsidR="00A672B2">
        <w:rPr>
          <w:sz w:val="24"/>
          <w:szCs w:val="24"/>
        </w:rPr>
        <w:t>.</w:t>
      </w:r>
    </w:p>
    <w:p w:rsidR="00662C70" w:rsidRPr="00662C70" w:rsidRDefault="0088615F" w:rsidP="00662C70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4"/>
          <w:szCs w:val="24"/>
        </w:rPr>
        <w:t>8</w:t>
      </w:r>
      <w:r w:rsidR="00A672B2">
        <w:rPr>
          <w:sz w:val="24"/>
          <w:szCs w:val="24"/>
        </w:rPr>
        <w:t>:</w:t>
      </w:r>
      <w:r>
        <w:rPr>
          <w:sz w:val="24"/>
          <w:szCs w:val="24"/>
        </w:rPr>
        <w:t>10 p</w:t>
      </w:r>
      <w:r w:rsidR="00A672B2">
        <w:rPr>
          <w:sz w:val="24"/>
          <w:szCs w:val="24"/>
        </w:rPr>
        <w:t xml:space="preserve">.m. - </w:t>
      </w:r>
      <w:bookmarkStart w:id="4" w:name="OLE_LINK5"/>
      <w:bookmarkStart w:id="5" w:name="OLE_LINK6"/>
      <w:r w:rsidR="00A672B2">
        <w:rPr>
          <w:sz w:val="24"/>
          <w:szCs w:val="24"/>
        </w:rPr>
        <w:t>Point of the Mountain, UT</w:t>
      </w:r>
      <w:bookmarkEnd w:id="4"/>
      <w:bookmarkEnd w:id="5"/>
      <w:r w:rsidR="00A672B2">
        <w:rPr>
          <w:sz w:val="24"/>
          <w:szCs w:val="24"/>
        </w:rPr>
        <w:t>.</w:t>
      </w:r>
    </w:p>
    <w:p w:rsidR="00662C70" w:rsidRPr="00A50BF2" w:rsidRDefault="00636803" w:rsidP="00662C70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4"/>
          <w:szCs w:val="24"/>
        </w:rPr>
        <w:t>10</w:t>
      </w:r>
      <w:r w:rsidR="00662C70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662C70">
        <w:rPr>
          <w:sz w:val="24"/>
          <w:szCs w:val="24"/>
        </w:rPr>
        <w:t xml:space="preserve">0 p.m. </w:t>
      </w:r>
      <w:r w:rsidR="003C45F3">
        <w:rPr>
          <w:sz w:val="24"/>
          <w:szCs w:val="24"/>
        </w:rPr>
        <w:t xml:space="preserve">- </w:t>
      </w:r>
      <w:r w:rsidR="00662C70">
        <w:rPr>
          <w:sz w:val="24"/>
          <w:szCs w:val="24"/>
        </w:rPr>
        <w:t>Murray Park, UT.</w:t>
      </w:r>
    </w:p>
    <w:p w:rsidR="00A50BF2" w:rsidRPr="00A50BF2" w:rsidRDefault="00A50BF2" w:rsidP="00662C70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4"/>
          <w:szCs w:val="24"/>
        </w:rPr>
        <w:t>1</w:t>
      </w:r>
      <w:r w:rsidR="00160A74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160A74">
        <w:rPr>
          <w:sz w:val="24"/>
          <w:szCs w:val="24"/>
        </w:rPr>
        <w:t>0</w:t>
      </w:r>
      <w:r>
        <w:rPr>
          <w:sz w:val="24"/>
          <w:szCs w:val="24"/>
        </w:rPr>
        <w:t xml:space="preserve">0 p.m. </w:t>
      </w:r>
      <w:r w:rsidR="003C45F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This </w:t>
      </w:r>
      <w:r w:rsidR="00A672B2">
        <w:rPr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 w:rsidR="00A672B2">
        <w:rPr>
          <w:sz w:val="24"/>
          <w:szCs w:val="24"/>
        </w:rPr>
        <w:t>the</w:t>
      </w:r>
      <w:r>
        <w:rPr>
          <w:sz w:val="24"/>
          <w:szCs w:val="24"/>
        </w:rPr>
        <w:t xml:space="preserve"> Place State Park, UT.</w:t>
      </w:r>
    </w:p>
    <w:p w:rsidR="00A50BF2" w:rsidRPr="00662C70" w:rsidRDefault="00A50BF2" w:rsidP="00A50BF2">
      <w:pPr>
        <w:pStyle w:val="ListParagraph"/>
        <w:rPr>
          <w:sz w:val="20"/>
          <w:szCs w:val="20"/>
        </w:rPr>
      </w:pPr>
    </w:p>
    <w:p w:rsidR="00662C70" w:rsidRDefault="00662C70" w:rsidP="00662C70">
      <w:pPr>
        <w:rPr>
          <w:sz w:val="20"/>
          <w:szCs w:val="20"/>
        </w:rPr>
      </w:pPr>
    </w:p>
    <w:p w:rsidR="00662C70" w:rsidRDefault="00662C70" w:rsidP="00662C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06/25/18</w:t>
      </w:r>
    </w:p>
    <w:p w:rsidR="00662C70" w:rsidRPr="00662C70" w:rsidRDefault="00662C70" w:rsidP="00662C70">
      <w:pPr>
        <w:jc w:val="center"/>
        <w:rPr>
          <w:sz w:val="24"/>
          <w:szCs w:val="24"/>
        </w:rPr>
      </w:pPr>
    </w:p>
    <w:p w:rsidR="00160A74" w:rsidRPr="00160A74" w:rsidRDefault="00160A74" w:rsidP="00160A7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12:0</w:t>
      </w:r>
      <w:r w:rsidRPr="00160A74">
        <w:rPr>
          <w:sz w:val="24"/>
          <w:szCs w:val="24"/>
        </w:rPr>
        <w:t xml:space="preserve">0 </w:t>
      </w:r>
      <w:r w:rsidR="00005FCD">
        <w:rPr>
          <w:sz w:val="24"/>
          <w:szCs w:val="24"/>
        </w:rPr>
        <w:t>a</w:t>
      </w:r>
      <w:bookmarkStart w:id="6" w:name="_GoBack"/>
      <w:bookmarkEnd w:id="6"/>
      <w:r w:rsidRPr="00160A74">
        <w:rPr>
          <w:sz w:val="24"/>
          <w:szCs w:val="24"/>
        </w:rPr>
        <w:t xml:space="preserve">.m. - </w:t>
      </w:r>
      <w:bookmarkStart w:id="7" w:name="OLE_LINK7"/>
      <w:bookmarkStart w:id="8" w:name="OLE_LINK8"/>
      <w:r w:rsidRPr="00160A74">
        <w:rPr>
          <w:sz w:val="24"/>
          <w:szCs w:val="24"/>
        </w:rPr>
        <w:t>Little Mountain, UT.</w:t>
      </w:r>
      <w:bookmarkEnd w:id="7"/>
      <w:bookmarkEnd w:id="8"/>
    </w:p>
    <w:p w:rsidR="00A50BF2" w:rsidRDefault="00A50BF2" w:rsidP="00662C7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1:</w:t>
      </w:r>
      <w:r w:rsidR="00160A74">
        <w:rPr>
          <w:sz w:val="24"/>
          <w:szCs w:val="24"/>
        </w:rPr>
        <w:t>0</w:t>
      </w:r>
      <w:r>
        <w:rPr>
          <w:sz w:val="24"/>
          <w:szCs w:val="24"/>
        </w:rPr>
        <w:t xml:space="preserve">0 a.m. </w:t>
      </w:r>
      <w:r w:rsidR="003C45F3">
        <w:rPr>
          <w:sz w:val="24"/>
          <w:szCs w:val="24"/>
        </w:rPr>
        <w:t xml:space="preserve">- </w:t>
      </w:r>
      <w:bookmarkStart w:id="9" w:name="OLE_LINK9"/>
      <w:bookmarkStart w:id="10" w:name="OLE_LINK10"/>
      <w:r>
        <w:rPr>
          <w:sz w:val="24"/>
          <w:szCs w:val="24"/>
        </w:rPr>
        <w:t>Big Mountain Pass, UT.</w:t>
      </w:r>
      <w:bookmarkEnd w:id="9"/>
      <w:bookmarkEnd w:id="10"/>
    </w:p>
    <w:p w:rsidR="003C45F3" w:rsidRDefault="00160A74" w:rsidP="00662C7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4:00</w:t>
      </w:r>
      <w:r w:rsidR="003C45F3">
        <w:rPr>
          <w:sz w:val="24"/>
          <w:szCs w:val="24"/>
        </w:rPr>
        <w:t xml:space="preserve"> a.m. - </w:t>
      </w:r>
      <w:bookmarkStart w:id="11" w:name="OLE_LINK11"/>
      <w:bookmarkStart w:id="12" w:name="OLE_LINK12"/>
      <w:r w:rsidR="003C45F3">
        <w:rPr>
          <w:sz w:val="24"/>
          <w:szCs w:val="24"/>
        </w:rPr>
        <w:t>Weber, U</w:t>
      </w:r>
      <w:r w:rsidR="00A672B2">
        <w:rPr>
          <w:sz w:val="24"/>
          <w:szCs w:val="24"/>
        </w:rPr>
        <w:t>T</w:t>
      </w:r>
      <w:bookmarkEnd w:id="11"/>
      <w:bookmarkEnd w:id="12"/>
      <w:r w:rsidR="003C45F3">
        <w:rPr>
          <w:sz w:val="24"/>
          <w:szCs w:val="24"/>
        </w:rPr>
        <w:t>.</w:t>
      </w:r>
    </w:p>
    <w:p w:rsidR="003C45F3" w:rsidRDefault="003C45F3" w:rsidP="00662C70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7:00 a.m. - </w:t>
      </w:r>
      <w:bookmarkStart w:id="13" w:name="OLE_LINK13"/>
      <w:bookmarkStart w:id="14" w:name="OLE_LINK14"/>
      <w:r>
        <w:rPr>
          <w:sz w:val="24"/>
          <w:szCs w:val="24"/>
        </w:rPr>
        <w:t>Wahsatch Exit off I-80, UT</w:t>
      </w:r>
      <w:bookmarkEnd w:id="13"/>
      <w:bookmarkEnd w:id="14"/>
      <w:r>
        <w:rPr>
          <w:sz w:val="24"/>
          <w:szCs w:val="24"/>
        </w:rPr>
        <w:t>.</w:t>
      </w:r>
    </w:p>
    <w:p w:rsidR="00662C70" w:rsidRPr="00662C70" w:rsidRDefault="00662C70" w:rsidP="00662C70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662C70">
        <w:rPr>
          <w:sz w:val="24"/>
          <w:szCs w:val="24"/>
        </w:rPr>
        <w:t>7:30</w:t>
      </w:r>
      <w:r>
        <w:rPr>
          <w:sz w:val="24"/>
          <w:szCs w:val="24"/>
        </w:rPr>
        <w:t xml:space="preserve"> a.m. </w:t>
      </w:r>
      <w:r w:rsidR="003C45F3">
        <w:rPr>
          <w:sz w:val="24"/>
          <w:szCs w:val="24"/>
        </w:rPr>
        <w:t xml:space="preserve">- </w:t>
      </w:r>
      <w:bookmarkStart w:id="15" w:name="OLE_LINK15"/>
      <w:bookmarkStart w:id="16" w:name="OLE_LINK16"/>
      <w:r>
        <w:rPr>
          <w:sz w:val="24"/>
          <w:szCs w:val="24"/>
        </w:rPr>
        <w:t>Barker Ranch – Wyoming state line</w:t>
      </w:r>
      <w:bookmarkEnd w:id="15"/>
      <w:bookmarkEnd w:id="16"/>
      <w:r>
        <w:rPr>
          <w:sz w:val="24"/>
          <w:szCs w:val="24"/>
        </w:rPr>
        <w:t>.</w:t>
      </w:r>
    </w:p>
    <w:p w:rsidR="00662C70" w:rsidRDefault="00662C70" w:rsidP="00662C70">
      <w:pPr>
        <w:rPr>
          <w:sz w:val="20"/>
          <w:szCs w:val="20"/>
        </w:rPr>
      </w:pPr>
    </w:p>
    <w:p w:rsidR="005D179A" w:rsidRDefault="005D179A" w:rsidP="00662C70">
      <w:pPr>
        <w:rPr>
          <w:sz w:val="20"/>
          <w:szCs w:val="20"/>
        </w:rPr>
      </w:pPr>
    </w:p>
    <w:p w:rsidR="005D179A" w:rsidRDefault="005D179A" w:rsidP="00662C70">
      <w:pPr>
        <w:rPr>
          <w:sz w:val="20"/>
          <w:szCs w:val="20"/>
        </w:rPr>
      </w:pPr>
    </w:p>
    <w:p w:rsidR="005D179A" w:rsidRPr="00662C70" w:rsidRDefault="005D179A" w:rsidP="00662C70">
      <w:pPr>
        <w:rPr>
          <w:sz w:val="20"/>
          <w:szCs w:val="20"/>
        </w:rPr>
      </w:pPr>
    </w:p>
    <w:sectPr w:rsidR="005D179A" w:rsidRPr="0066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52510F7"/>
    <w:multiLevelType w:val="hybridMultilevel"/>
    <w:tmpl w:val="33464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AD67FA"/>
    <w:multiLevelType w:val="hybridMultilevel"/>
    <w:tmpl w:val="3D321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70"/>
    <w:rsid w:val="00005FCD"/>
    <w:rsid w:val="00160A74"/>
    <w:rsid w:val="003C45F3"/>
    <w:rsid w:val="005D179A"/>
    <w:rsid w:val="00636803"/>
    <w:rsid w:val="00645252"/>
    <w:rsid w:val="00662C70"/>
    <w:rsid w:val="006D3D74"/>
    <w:rsid w:val="0088615F"/>
    <w:rsid w:val="008A2CC6"/>
    <w:rsid w:val="00A03948"/>
    <w:rsid w:val="00A419EC"/>
    <w:rsid w:val="00A50BF2"/>
    <w:rsid w:val="00A672B2"/>
    <w:rsid w:val="00A9204E"/>
    <w:rsid w:val="00D7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6DFE"/>
  <w15:chartTrackingRefBased/>
  <w15:docId w15:val="{BFE04C71-CF1F-4ED7-BFE4-C3E21865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66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ie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C:\Users\jamiem\AppData\Roaming\Microsoft\Templates\Single spaced (blank).dotx</Template>
  <TotalTime>257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Marvidakis</dc:creator>
  <cp:keywords/>
  <dc:description/>
  <cp:lastModifiedBy>Microsoft Office User</cp:lastModifiedBy>
  <cp:revision>3</cp:revision>
  <dcterms:created xsi:type="dcterms:W3CDTF">2018-03-15T15:08:00Z</dcterms:created>
  <dcterms:modified xsi:type="dcterms:W3CDTF">2018-03-15T19:53:00Z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